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84D" w:rsidRDefault="00E3284D" w:rsidP="00E3284D">
      <w:pPr>
        <w:pStyle w:val="Tytu"/>
        <w:spacing w:line="360" w:lineRule="auto"/>
        <w:rPr>
          <w:rFonts w:ascii="Garamond" w:hAnsi="Garamond"/>
          <w:b/>
          <w:sz w:val="24"/>
          <w:u w:val="single"/>
        </w:rPr>
      </w:pPr>
    </w:p>
    <w:p w:rsidR="00E3284D" w:rsidRDefault="00E3284D" w:rsidP="00E3284D">
      <w:pPr>
        <w:pStyle w:val="Tytu"/>
        <w:spacing w:line="360" w:lineRule="auto"/>
        <w:rPr>
          <w:rFonts w:ascii="Garamond" w:hAnsi="Garamond"/>
          <w:b/>
          <w:sz w:val="24"/>
          <w:u w:val="single"/>
        </w:rPr>
      </w:pPr>
    </w:p>
    <w:p w:rsidR="00E3284D" w:rsidRPr="00CC1901" w:rsidRDefault="00E3284D" w:rsidP="00E3284D">
      <w:pPr>
        <w:pStyle w:val="Tytu"/>
        <w:spacing w:line="360" w:lineRule="auto"/>
        <w:rPr>
          <w:rFonts w:ascii="Garamond" w:hAnsi="Garamond"/>
          <w:b/>
          <w:sz w:val="24"/>
          <w:u w:val="single"/>
        </w:rPr>
      </w:pPr>
      <w:r w:rsidRPr="00CC1901">
        <w:rPr>
          <w:rFonts w:ascii="Garamond" w:hAnsi="Garamond"/>
          <w:b/>
          <w:sz w:val="24"/>
          <w:u w:val="single"/>
        </w:rPr>
        <w:t>KARTA ZGŁOSZENIA DZIECKA DO PRZEDSZKOLA</w:t>
      </w:r>
    </w:p>
    <w:p w:rsidR="00E3284D" w:rsidRPr="00CC1901" w:rsidRDefault="00594300" w:rsidP="00E3284D">
      <w:pPr>
        <w:pStyle w:val="Tytu"/>
        <w:spacing w:line="360" w:lineRule="auto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w roku szkolnym 2022/2023</w:t>
      </w:r>
      <w:r w:rsidR="00E3284D" w:rsidRPr="00CC1901">
        <w:rPr>
          <w:rStyle w:val="Odwoanieprzypisudolnego"/>
          <w:rFonts w:ascii="Garamond" w:hAnsi="Garamond"/>
          <w:b/>
          <w:sz w:val="22"/>
        </w:rPr>
        <w:footnoteReference w:id="1"/>
      </w:r>
    </w:p>
    <w:p w:rsidR="00E3284D" w:rsidRPr="00681AAB" w:rsidRDefault="00E3284D" w:rsidP="00E3284D">
      <w:pPr>
        <w:suppressAutoHyphens/>
        <w:spacing w:after="0" w:line="240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681AAB">
        <w:rPr>
          <w:rFonts w:ascii="Garamond" w:eastAsia="Times New Roman" w:hAnsi="Garamond"/>
          <w:szCs w:val="24"/>
          <w:lang w:eastAsia="ar-SA"/>
        </w:rPr>
        <w:t>Zgadzam się na kształcenie mojego dziecka w duchu katolickim i na</w:t>
      </w:r>
      <w:r>
        <w:rPr>
          <w:rFonts w:ascii="Garamond" w:eastAsia="Times New Roman" w:hAnsi="Garamond"/>
          <w:szCs w:val="24"/>
          <w:lang w:eastAsia="ar-SA"/>
        </w:rPr>
        <w:t xml:space="preserve"> współpracę </w:t>
      </w:r>
      <w:r w:rsidRPr="00681AAB">
        <w:rPr>
          <w:rFonts w:ascii="Garamond" w:eastAsia="Times New Roman" w:hAnsi="Garamond"/>
          <w:szCs w:val="24"/>
          <w:lang w:eastAsia="ar-SA"/>
        </w:rPr>
        <w:t>z wychowawcami w chrześcijańskim wychowaniu dziecka.</w:t>
      </w:r>
    </w:p>
    <w:p w:rsidR="00E3284D" w:rsidRPr="00681AAB" w:rsidRDefault="00E3284D" w:rsidP="00E3284D">
      <w:pPr>
        <w:suppressAutoHyphens/>
        <w:spacing w:after="0" w:line="360" w:lineRule="auto"/>
        <w:jc w:val="both"/>
        <w:rPr>
          <w:rFonts w:ascii="Garamond" w:eastAsia="Times New Roman" w:hAnsi="Garamond"/>
          <w:sz w:val="12"/>
          <w:szCs w:val="12"/>
          <w:lang w:eastAsia="ar-SA"/>
        </w:rPr>
      </w:pPr>
    </w:p>
    <w:p w:rsidR="00E3284D" w:rsidRPr="00681AAB" w:rsidRDefault="00E3284D" w:rsidP="00E3284D">
      <w:pPr>
        <w:keepNext/>
        <w:numPr>
          <w:ilvl w:val="0"/>
          <w:numId w:val="2"/>
        </w:numPr>
        <w:suppressAutoHyphens/>
        <w:spacing w:after="0" w:line="360" w:lineRule="auto"/>
        <w:jc w:val="center"/>
        <w:outlineLvl w:val="0"/>
        <w:rPr>
          <w:rFonts w:ascii="Garamond" w:eastAsia="Times New Roman" w:hAnsi="Garamond"/>
          <w:b/>
          <w:bCs/>
          <w:szCs w:val="24"/>
          <w:lang w:eastAsia="ar-SA"/>
        </w:rPr>
      </w:pPr>
      <w:r w:rsidRPr="00681AAB">
        <w:rPr>
          <w:rFonts w:ascii="Garamond" w:eastAsia="Times New Roman" w:hAnsi="Garamond"/>
          <w:b/>
          <w:bCs/>
          <w:szCs w:val="24"/>
          <w:lang w:eastAsia="ar-SA"/>
        </w:rPr>
        <w:t>DANE O SYTUACJI RODZINNEJ DZIECKA</w:t>
      </w:r>
    </w:p>
    <w:p w:rsidR="00E3284D" w:rsidRPr="00681AAB" w:rsidRDefault="00E3284D" w:rsidP="00E3284D">
      <w:pPr>
        <w:numPr>
          <w:ilvl w:val="0"/>
          <w:numId w:val="3"/>
        </w:numPr>
        <w:tabs>
          <w:tab w:val="left" w:pos="0"/>
          <w:tab w:val="num" w:pos="720"/>
        </w:tabs>
        <w:suppressAutoHyphens/>
        <w:spacing w:after="0" w:line="36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>Imię i nazwisko dziecka …...................................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.......................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>.......................................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>.............</w:t>
      </w:r>
    </w:p>
    <w:p w:rsidR="00E3284D" w:rsidRPr="00681AAB" w:rsidRDefault="00E3284D" w:rsidP="00E3284D">
      <w:pPr>
        <w:numPr>
          <w:ilvl w:val="0"/>
          <w:numId w:val="3"/>
        </w:numPr>
        <w:tabs>
          <w:tab w:val="left" w:pos="0"/>
          <w:tab w:val="num" w:pos="720"/>
        </w:tabs>
        <w:suppressAutoHyphens/>
        <w:spacing w:after="0" w:line="36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>Data i miejsce urodzenia ….....................................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........................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>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>..............</w:t>
      </w:r>
    </w:p>
    <w:p w:rsidR="00E3284D" w:rsidRPr="00681AAB" w:rsidRDefault="00E3284D" w:rsidP="00E3284D">
      <w:pPr>
        <w:numPr>
          <w:ilvl w:val="0"/>
          <w:numId w:val="3"/>
        </w:numPr>
        <w:tabs>
          <w:tab w:val="left" w:pos="0"/>
          <w:tab w:val="num" w:pos="720"/>
        </w:tabs>
        <w:suppressAutoHyphens/>
        <w:spacing w:after="0" w:line="360" w:lineRule="auto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PESEL ..................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........................................................................................................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.............................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 xml:space="preserve">                      </w:t>
      </w:r>
    </w:p>
    <w:p w:rsidR="00E3284D" w:rsidRPr="00681AAB" w:rsidRDefault="00E3284D" w:rsidP="00E3284D">
      <w:pPr>
        <w:numPr>
          <w:ilvl w:val="0"/>
          <w:numId w:val="3"/>
        </w:numPr>
        <w:tabs>
          <w:tab w:val="left" w:pos="0"/>
          <w:tab w:val="num" w:pos="720"/>
        </w:tabs>
        <w:suppressAutoHyphens/>
        <w:spacing w:after="0" w:line="36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>Dziecku udzielono sakramentu chrztu św. *   a) tak, dnia 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............. 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 xml:space="preserve"> b) nie</w:t>
      </w:r>
    </w:p>
    <w:p w:rsidR="00E3284D" w:rsidRDefault="00E3284D" w:rsidP="00E3284D">
      <w:pPr>
        <w:numPr>
          <w:ilvl w:val="0"/>
          <w:numId w:val="3"/>
        </w:numPr>
        <w:tabs>
          <w:tab w:val="left" w:pos="0"/>
          <w:tab w:val="num" w:pos="720"/>
        </w:tabs>
        <w:suppressAutoHyphens/>
        <w:spacing w:after="0" w:line="36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 xml:space="preserve">Adres zamieszkania :    kod …..................... </w:t>
      </w:r>
      <w:r>
        <w:rPr>
          <w:rFonts w:ascii="Garamond" w:eastAsia="Times New Roman" w:hAnsi="Garamond"/>
          <w:sz w:val="24"/>
          <w:szCs w:val="24"/>
          <w:lang w:eastAsia="ar-SA"/>
        </w:rPr>
        <w:t>miejscowość ...................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</w:t>
      </w:r>
      <w:r w:rsidRPr="00482C45">
        <w:rPr>
          <w:rFonts w:ascii="Garamond" w:eastAsia="Times New Roman" w:hAnsi="Garamond"/>
          <w:sz w:val="24"/>
          <w:szCs w:val="24"/>
          <w:lang w:eastAsia="ar-SA"/>
        </w:rPr>
        <w:t xml:space="preserve"> 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ul. 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.................................................................................................................................... nr 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>.....</w:t>
      </w:r>
    </w:p>
    <w:p w:rsidR="00E3284D" w:rsidRPr="00D7041D" w:rsidRDefault="00E3284D" w:rsidP="00E3284D">
      <w:pPr>
        <w:numPr>
          <w:ilvl w:val="0"/>
          <w:numId w:val="3"/>
        </w:numPr>
        <w:tabs>
          <w:tab w:val="left" w:pos="0"/>
          <w:tab w:val="num" w:pos="720"/>
        </w:tabs>
        <w:suppressAutoHyphens/>
        <w:spacing w:after="0" w:line="36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>Adres zam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eldowania </w:t>
      </w:r>
      <w:r w:rsidRPr="00D7041D">
        <w:rPr>
          <w:rFonts w:ascii="Garamond" w:eastAsia="Times New Roman" w:hAnsi="Garamond"/>
          <w:sz w:val="18"/>
          <w:szCs w:val="24"/>
          <w:lang w:eastAsia="ar-SA"/>
        </w:rPr>
        <w:t>(jeśli jest inny niż zamieszkania)</w:t>
      </w:r>
      <w:r w:rsidRPr="00681AAB">
        <w:rPr>
          <w:rFonts w:ascii="Garamond" w:eastAsia="Times New Roman" w:hAnsi="Garamond"/>
          <w:sz w:val="18"/>
          <w:szCs w:val="24"/>
          <w:lang w:eastAsia="ar-SA"/>
        </w:rPr>
        <w:t xml:space="preserve"> </w:t>
      </w:r>
      <w:r>
        <w:rPr>
          <w:rFonts w:ascii="Garamond" w:eastAsia="Times New Roman" w:hAnsi="Garamond"/>
          <w:sz w:val="24"/>
          <w:szCs w:val="24"/>
          <w:lang w:eastAsia="ar-SA"/>
        </w:rPr>
        <w:t>: kod …..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 xml:space="preserve">............ </w:t>
      </w:r>
      <w:r>
        <w:rPr>
          <w:rFonts w:ascii="Garamond" w:eastAsia="Times New Roman" w:hAnsi="Garamond"/>
          <w:sz w:val="24"/>
          <w:szCs w:val="24"/>
          <w:lang w:eastAsia="ar-SA"/>
        </w:rPr>
        <w:t>miejscowość .....................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>...........</w:t>
      </w:r>
      <w:r w:rsidRPr="00482C45">
        <w:rPr>
          <w:rFonts w:ascii="Garamond" w:eastAsia="Times New Roman" w:hAnsi="Garamond"/>
          <w:sz w:val="24"/>
          <w:szCs w:val="24"/>
          <w:lang w:eastAsia="ar-SA"/>
        </w:rPr>
        <w:t xml:space="preserve"> 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ul. 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.................................................................................................................................... nr 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>..</w:t>
      </w:r>
    </w:p>
    <w:p w:rsidR="00E3284D" w:rsidRPr="00681AAB" w:rsidRDefault="00E3284D" w:rsidP="00E3284D">
      <w:pPr>
        <w:numPr>
          <w:ilvl w:val="0"/>
          <w:numId w:val="3"/>
        </w:numPr>
        <w:tabs>
          <w:tab w:val="left" w:pos="0"/>
          <w:tab w:val="num" w:pos="720"/>
        </w:tabs>
        <w:suppressAutoHyphens/>
        <w:spacing w:after="0" w:line="360" w:lineRule="auto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Kontakt mailowy: …</w:t>
      </w:r>
      <w:r w:rsidRPr="00482C45">
        <w:rPr>
          <w:rFonts w:ascii="Garamond" w:eastAsia="Times New Roman" w:hAnsi="Garamond"/>
          <w:sz w:val="24"/>
          <w:szCs w:val="24"/>
          <w:lang w:eastAsia="ar-SA"/>
        </w:rPr>
        <w:t>.........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.......................................................................................................................</w:t>
      </w:r>
    </w:p>
    <w:p w:rsidR="00E3284D" w:rsidRPr="00681AAB" w:rsidRDefault="00E3284D" w:rsidP="00E3284D">
      <w:pPr>
        <w:numPr>
          <w:ilvl w:val="0"/>
          <w:numId w:val="3"/>
        </w:numPr>
        <w:tabs>
          <w:tab w:val="left" w:pos="0"/>
          <w:tab w:val="num" w:pos="720"/>
        </w:tabs>
        <w:suppressAutoHyphens/>
        <w:spacing w:after="0" w:line="36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>Numer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 telefonu …………...…........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>.....</w:t>
      </w:r>
    </w:p>
    <w:p w:rsidR="00E3284D" w:rsidRPr="00681AAB" w:rsidRDefault="00E3284D" w:rsidP="00E3284D">
      <w:pPr>
        <w:numPr>
          <w:ilvl w:val="0"/>
          <w:numId w:val="3"/>
        </w:numPr>
        <w:tabs>
          <w:tab w:val="left" w:pos="0"/>
          <w:tab w:val="num" w:pos="720"/>
        </w:tabs>
        <w:suppressAutoHyphens/>
        <w:spacing w:after="0" w:line="360" w:lineRule="auto"/>
        <w:rPr>
          <w:rFonts w:ascii="Garamond" w:eastAsia="Times New Roman" w:hAnsi="Garamond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 xml:space="preserve">Imiona i nazwiska Rodziców (opiekunów) oraz adres </w:t>
      </w:r>
      <w:r w:rsidRPr="00681AAB">
        <w:rPr>
          <w:rFonts w:ascii="Garamond" w:eastAsia="Times New Roman" w:hAnsi="Garamond"/>
          <w:szCs w:val="24"/>
          <w:lang w:eastAsia="ar-SA"/>
        </w:rPr>
        <w:t>zamieszkani</w:t>
      </w:r>
      <w:r w:rsidRPr="00482C45">
        <w:rPr>
          <w:rFonts w:ascii="Garamond" w:eastAsia="Times New Roman" w:hAnsi="Garamond"/>
          <w:szCs w:val="24"/>
          <w:lang w:eastAsia="ar-SA"/>
        </w:rPr>
        <w:t>a (jeśli jest inny niż w pkt. 5)</w:t>
      </w:r>
    </w:p>
    <w:p w:rsidR="00E3284D" w:rsidRPr="00681AAB" w:rsidRDefault="00E3284D" w:rsidP="00E3284D">
      <w:pPr>
        <w:numPr>
          <w:ilvl w:val="0"/>
          <w:numId w:val="4"/>
        </w:numPr>
        <w:tabs>
          <w:tab w:val="left" w:pos="1068"/>
        </w:tabs>
        <w:suppressAutoHyphens/>
        <w:spacing w:after="0" w:line="360" w:lineRule="auto"/>
        <w:ind w:left="1068" w:firstLine="0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….......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.....................................................................................................................................</w:t>
      </w:r>
    </w:p>
    <w:p w:rsidR="00E3284D" w:rsidRPr="00681AAB" w:rsidRDefault="00E3284D" w:rsidP="00E3284D">
      <w:pPr>
        <w:numPr>
          <w:ilvl w:val="0"/>
          <w:numId w:val="4"/>
        </w:numPr>
        <w:tabs>
          <w:tab w:val="left" w:pos="1068"/>
        </w:tabs>
        <w:suppressAutoHyphens/>
        <w:spacing w:after="0" w:line="360" w:lineRule="auto"/>
        <w:ind w:left="1068" w:firstLine="0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>….....................................................................................................................................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</w:t>
      </w:r>
    </w:p>
    <w:p w:rsidR="00E3284D" w:rsidRPr="00681AAB" w:rsidRDefault="00E3284D" w:rsidP="00E3284D">
      <w:pPr>
        <w:numPr>
          <w:ilvl w:val="0"/>
          <w:numId w:val="3"/>
        </w:numPr>
        <w:tabs>
          <w:tab w:val="left" w:pos="0"/>
          <w:tab w:val="num" w:pos="720"/>
        </w:tabs>
        <w:suppressAutoHyphens/>
        <w:spacing w:after="0" w:line="36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>Zawód i wykształcenie Rodziców (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prawnych 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>opiekunów)</w:t>
      </w:r>
    </w:p>
    <w:p w:rsidR="00E3284D" w:rsidRPr="00681AAB" w:rsidRDefault="00E3284D" w:rsidP="00E3284D">
      <w:pPr>
        <w:numPr>
          <w:ilvl w:val="0"/>
          <w:numId w:val="5"/>
        </w:numPr>
        <w:tabs>
          <w:tab w:val="left" w:pos="1068"/>
        </w:tabs>
        <w:suppressAutoHyphens/>
        <w:spacing w:after="0" w:line="360" w:lineRule="auto"/>
        <w:ind w:left="1068" w:firstLine="0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>….....................................................................................................................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.......................</w:t>
      </w:r>
    </w:p>
    <w:p w:rsidR="00E3284D" w:rsidRPr="00681AAB" w:rsidRDefault="00E3284D" w:rsidP="00E3284D">
      <w:pPr>
        <w:numPr>
          <w:ilvl w:val="0"/>
          <w:numId w:val="5"/>
        </w:numPr>
        <w:tabs>
          <w:tab w:val="left" w:pos="1068"/>
        </w:tabs>
        <w:suppressAutoHyphens/>
        <w:spacing w:after="0" w:line="360" w:lineRule="auto"/>
        <w:ind w:left="1068" w:firstLine="0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>…......................................................................................................................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.......................</w:t>
      </w:r>
    </w:p>
    <w:p w:rsidR="00E3284D" w:rsidRPr="00681AAB" w:rsidRDefault="00E3284D" w:rsidP="00E3284D">
      <w:pPr>
        <w:numPr>
          <w:ilvl w:val="0"/>
          <w:numId w:val="3"/>
        </w:numPr>
        <w:tabs>
          <w:tab w:val="left" w:pos="0"/>
          <w:tab w:val="num" w:pos="720"/>
        </w:tabs>
        <w:suppressAutoHyphens/>
        <w:spacing w:after="0" w:line="36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>Miejsce pracy i  numer telefonu komórkowego</w:t>
      </w:r>
    </w:p>
    <w:p w:rsidR="00E3284D" w:rsidRPr="00681AAB" w:rsidRDefault="00E3284D" w:rsidP="00E3284D">
      <w:pPr>
        <w:numPr>
          <w:ilvl w:val="0"/>
          <w:numId w:val="6"/>
        </w:numPr>
        <w:tabs>
          <w:tab w:val="left" w:pos="1068"/>
        </w:tabs>
        <w:suppressAutoHyphens/>
        <w:spacing w:after="0" w:line="360" w:lineRule="auto"/>
        <w:ind w:left="1068" w:firstLine="0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>….....................................................................................................................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.......................</w:t>
      </w:r>
    </w:p>
    <w:p w:rsidR="00E3284D" w:rsidRPr="00681AAB" w:rsidRDefault="00E3284D" w:rsidP="00E3284D">
      <w:pPr>
        <w:numPr>
          <w:ilvl w:val="0"/>
          <w:numId w:val="6"/>
        </w:numPr>
        <w:suppressAutoHyphens/>
        <w:spacing w:after="0" w:line="360" w:lineRule="auto"/>
        <w:ind w:left="1068" w:firstLine="0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>….....................................................................................................................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.......................</w:t>
      </w:r>
    </w:p>
    <w:p w:rsidR="00E3284D" w:rsidRPr="00681AAB" w:rsidRDefault="00E3284D" w:rsidP="00E3284D">
      <w:pPr>
        <w:numPr>
          <w:ilvl w:val="0"/>
          <w:numId w:val="3"/>
        </w:numPr>
        <w:tabs>
          <w:tab w:val="left" w:pos="0"/>
          <w:tab w:val="num" w:pos="720"/>
        </w:tabs>
        <w:suppressAutoHyphens/>
        <w:spacing w:after="0" w:line="36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>Ilość osób stanowiących jedną rodzinę  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.........  ilość dzieci ……....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>....................</w:t>
      </w:r>
    </w:p>
    <w:p w:rsidR="00E3284D" w:rsidRPr="00681AAB" w:rsidRDefault="00E3284D" w:rsidP="00E3284D">
      <w:pPr>
        <w:numPr>
          <w:ilvl w:val="0"/>
          <w:numId w:val="3"/>
        </w:numPr>
        <w:tabs>
          <w:tab w:val="left" w:pos="0"/>
          <w:tab w:val="num" w:pos="720"/>
        </w:tabs>
        <w:suppressAutoHyphens/>
        <w:spacing w:after="0" w:line="36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>Czas pobytu dziecka w przedszkolu  (ilość posiłków):</w:t>
      </w:r>
    </w:p>
    <w:p w:rsidR="00E3284D" w:rsidRPr="00681AAB" w:rsidRDefault="00E3284D" w:rsidP="00E3284D">
      <w:pPr>
        <w:numPr>
          <w:ilvl w:val="0"/>
          <w:numId w:val="7"/>
        </w:numPr>
        <w:tabs>
          <w:tab w:val="left" w:pos="1068"/>
        </w:tabs>
        <w:suppressAutoHyphens/>
        <w:spacing w:after="0" w:line="360" w:lineRule="auto"/>
        <w:ind w:left="1068" w:firstLine="0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7:45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 xml:space="preserve"> – 13:00     (drugie śniadanie, obiad)</w:t>
      </w:r>
    </w:p>
    <w:p w:rsidR="00E3284D" w:rsidRPr="00681AAB" w:rsidRDefault="00E3284D" w:rsidP="00E3284D">
      <w:pPr>
        <w:numPr>
          <w:ilvl w:val="0"/>
          <w:numId w:val="7"/>
        </w:numPr>
        <w:tabs>
          <w:tab w:val="left" w:pos="1068"/>
        </w:tabs>
        <w:suppressAutoHyphens/>
        <w:spacing w:after="0" w:line="360" w:lineRule="auto"/>
        <w:ind w:left="1068" w:firstLine="0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7:45 – 16:30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 xml:space="preserve">     (drugie śniadanie, obiad, podwieczorek)</w:t>
      </w:r>
    </w:p>
    <w:p w:rsidR="00E3284D" w:rsidRDefault="00E3284D" w:rsidP="00E3284D">
      <w:pPr>
        <w:numPr>
          <w:ilvl w:val="0"/>
          <w:numId w:val="3"/>
        </w:numPr>
        <w:spacing w:after="0" w:line="240" w:lineRule="auto"/>
        <w:rPr>
          <w:rFonts w:ascii="Garamond" w:hAnsi="Garamond"/>
          <w:sz w:val="24"/>
        </w:rPr>
      </w:pPr>
      <w:r w:rsidRPr="00631983">
        <w:rPr>
          <w:rFonts w:ascii="Garamond" w:hAnsi="Garamond"/>
          <w:sz w:val="24"/>
        </w:rPr>
        <w:t>Wyrażam zgodę na:</w:t>
      </w:r>
    </w:p>
    <w:p w:rsidR="00E3284D" w:rsidRPr="00631983" w:rsidRDefault="00E3284D" w:rsidP="00E3284D">
      <w:pPr>
        <w:spacing w:after="0" w:line="240" w:lineRule="auto"/>
        <w:ind w:left="360"/>
        <w:rPr>
          <w:rFonts w:ascii="Garamond" w:hAnsi="Garamond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4"/>
        <w:gridCol w:w="4820"/>
        <w:gridCol w:w="2234"/>
      </w:tblGrid>
      <w:tr w:rsidR="00E3284D" w:rsidRPr="00CF038C" w:rsidTr="00592282">
        <w:tc>
          <w:tcPr>
            <w:tcW w:w="7054" w:type="dxa"/>
            <w:gridSpan w:val="2"/>
            <w:shd w:val="clear" w:color="auto" w:fill="auto"/>
          </w:tcPr>
          <w:p w:rsidR="00E3284D" w:rsidRPr="00CF038C" w:rsidRDefault="00E3284D" w:rsidP="00592282">
            <w:pPr>
              <w:spacing w:line="240" w:lineRule="auto"/>
              <w:rPr>
                <w:rFonts w:ascii="Garamond" w:hAnsi="Garamond"/>
              </w:rPr>
            </w:pPr>
            <w:r w:rsidRPr="00CF038C">
              <w:rPr>
                <w:rFonts w:ascii="Garamond" w:hAnsi="Garamond"/>
              </w:rPr>
              <w:t xml:space="preserve">Udział dziecka w wycieczkach pieszych i autokarowych organizowanych przez Przedszkole                           </w:t>
            </w:r>
          </w:p>
        </w:tc>
        <w:tc>
          <w:tcPr>
            <w:tcW w:w="2234" w:type="dxa"/>
            <w:shd w:val="clear" w:color="auto" w:fill="auto"/>
          </w:tcPr>
          <w:p w:rsidR="00E3284D" w:rsidRPr="00CF038C" w:rsidRDefault="00E3284D" w:rsidP="00592282">
            <w:pPr>
              <w:spacing w:line="240" w:lineRule="auto"/>
              <w:jc w:val="center"/>
              <w:rPr>
                <w:rFonts w:ascii="Garamond" w:hAnsi="Garamond"/>
              </w:rPr>
            </w:pPr>
            <w:r w:rsidRPr="00CF038C">
              <w:rPr>
                <w:rFonts w:ascii="Garamond" w:hAnsi="Garamond"/>
              </w:rPr>
              <w:t>TAK           NIE</w:t>
            </w:r>
          </w:p>
        </w:tc>
      </w:tr>
      <w:tr w:rsidR="00E3284D" w:rsidRPr="00CF038C" w:rsidTr="00592282">
        <w:tc>
          <w:tcPr>
            <w:tcW w:w="7054" w:type="dxa"/>
            <w:gridSpan w:val="2"/>
            <w:shd w:val="clear" w:color="auto" w:fill="auto"/>
          </w:tcPr>
          <w:p w:rsidR="00E3284D" w:rsidRPr="00CF038C" w:rsidRDefault="000951DF" w:rsidP="000951DF">
            <w:pPr>
              <w:spacing w:line="240" w:lineRule="auto"/>
              <w:rPr>
                <w:rFonts w:ascii="Garamond" w:hAnsi="Garamond"/>
              </w:rPr>
            </w:pPr>
            <w:r w:rsidRPr="000951DF">
              <w:rPr>
                <w:rFonts w:ascii="Garamond" w:hAnsi="Garamond"/>
              </w:rPr>
              <w:t>Umieszczanie wizerunku dziecka na stronie internetowej przedszkola (www.dziecidobregoojca.pl) (galeria zdjęć otwiera się po wpisaniu  hasła, które jest dostępne tylko dla rodziców/opiekunów prawnych dziecka)</w:t>
            </w:r>
            <w:r>
              <w:rPr>
                <w:rFonts w:ascii="Garamond" w:hAnsi="Garamond"/>
              </w:rPr>
              <w:t xml:space="preserve">  </w:t>
            </w:r>
          </w:p>
        </w:tc>
        <w:tc>
          <w:tcPr>
            <w:tcW w:w="2234" w:type="dxa"/>
            <w:shd w:val="clear" w:color="auto" w:fill="auto"/>
          </w:tcPr>
          <w:p w:rsidR="00E3284D" w:rsidRPr="00CF038C" w:rsidRDefault="00E3284D" w:rsidP="00592282">
            <w:pPr>
              <w:spacing w:line="240" w:lineRule="auto"/>
              <w:jc w:val="center"/>
              <w:rPr>
                <w:rFonts w:ascii="Garamond" w:hAnsi="Garamond"/>
              </w:rPr>
            </w:pPr>
            <w:r w:rsidRPr="00CF038C">
              <w:rPr>
                <w:rFonts w:ascii="Garamond" w:hAnsi="Garamond"/>
              </w:rPr>
              <w:t>TAK           NIE</w:t>
            </w:r>
          </w:p>
        </w:tc>
      </w:tr>
      <w:tr w:rsidR="00E3284D" w:rsidRPr="00CF038C" w:rsidTr="00592282">
        <w:trPr>
          <w:gridAfter w:val="2"/>
          <w:wAfter w:w="7054" w:type="dxa"/>
        </w:trPr>
        <w:tc>
          <w:tcPr>
            <w:tcW w:w="2234" w:type="dxa"/>
            <w:shd w:val="clear" w:color="auto" w:fill="auto"/>
          </w:tcPr>
          <w:p w:rsidR="00E3284D" w:rsidRDefault="00E3284D" w:rsidP="00592282">
            <w:pPr>
              <w:spacing w:line="240" w:lineRule="auto"/>
              <w:rPr>
                <w:rFonts w:ascii="Garamond" w:hAnsi="Garamond"/>
              </w:rPr>
            </w:pPr>
          </w:p>
          <w:p w:rsidR="00E3284D" w:rsidRPr="00CF038C" w:rsidRDefault="00E3284D" w:rsidP="00592282">
            <w:pPr>
              <w:spacing w:line="240" w:lineRule="auto"/>
              <w:rPr>
                <w:rFonts w:ascii="Garamond" w:hAnsi="Garamond"/>
              </w:rPr>
            </w:pPr>
          </w:p>
        </w:tc>
      </w:tr>
    </w:tbl>
    <w:p w:rsidR="00E3284D" w:rsidRPr="00681AAB" w:rsidRDefault="00E3284D" w:rsidP="00E3284D">
      <w:pPr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rPr>
          <w:rFonts w:ascii="Garamond" w:eastAsia="Times New Roman" w:hAnsi="Garamond"/>
          <w:sz w:val="24"/>
          <w:szCs w:val="24"/>
          <w:lang w:eastAsia="ar-SA"/>
        </w:rPr>
      </w:pPr>
      <w:bookmarkStart w:id="0" w:name="_GoBack"/>
      <w:bookmarkEnd w:id="0"/>
      <w:r w:rsidRPr="00681AAB">
        <w:rPr>
          <w:rFonts w:ascii="Garamond" w:eastAsia="Times New Roman" w:hAnsi="Garamond"/>
          <w:sz w:val="24"/>
          <w:szCs w:val="24"/>
          <w:lang w:eastAsia="ar-SA"/>
        </w:rPr>
        <w:lastRenderedPageBreak/>
        <w:t xml:space="preserve">Numer i adres szkoły </w:t>
      </w:r>
      <w:r w:rsidRPr="00631983">
        <w:rPr>
          <w:rFonts w:ascii="Garamond" w:eastAsia="Times New Roman" w:hAnsi="Garamond"/>
          <w:sz w:val="24"/>
          <w:szCs w:val="24"/>
          <w:lang w:eastAsia="ar-SA"/>
        </w:rPr>
        <w:t xml:space="preserve">podstawowej odpowiedzialnej za kontrolowanie spełniania obowiązku rocznego przygotowania 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przedszkolnego 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 xml:space="preserve">(dotyczy dzieci </w:t>
      </w:r>
      <w:r>
        <w:rPr>
          <w:rFonts w:ascii="Garamond" w:eastAsia="Times New Roman" w:hAnsi="Garamond"/>
          <w:sz w:val="24"/>
          <w:szCs w:val="24"/>
          <w:lang w:eastAsia="ar-SA"/>
        </w:rPr>
        <w:t>sześcioletnich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>):</w:t>
      </w:r>
    </w:p>
    <w:p w:rsidR="00E3284D" w:rsidRPr="00681AAB" w:rsidRDefault="00E3284D" w:rsidP="00E3284D">
      <w:pPr>
        <w:tabs>
          <w:tab w:val="left" w:pos="0"/>
        </w:tabs>
        <w:suppressAutoHyphens/>
        <w:spacing w:after="0" w:line="360" w:lineRule="auto"/>
        <w:ind w:left="360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</w:t>
      </w:r>
    </w:p>
    <w:p w:rsidR="00E3284D" w:rsidRPr="00482C45" w:rsidRDefault="00E3284D" w:rsidP="00E3284D">
      <w:pPr>
        <w:numPr>
          <w:ilvl w:val="0"/>
          <w:numId w:val="3"/>
        </w:numPr>
        <w:tabs>
          <w:tab w:val="left" w:pos="0"/>
          <w:tab w:val="num" w:pos="720"/>
        </w:tabs>
        <w:suppressAutoHyphens/>
        <w:spacing w:after="0" w:line="36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>Dziecko będzie uczęszczało do Przedszkola z dniem ............</w:t>
      </w:r>
      <w:r w:rsidRPr="00482C45">
        <w:rPr>
          <w:rFonts w:ascii="Garamond" w:eastAsia="Times New Roman" w:hAnsi="Garamond"/>
          <w:sz w:val="24"/>
          <w:szCs w:val="24"/>
          <w:lang w:eastAsia="ar-SA"/>
        </w:rPr>
        <w:t>...............................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>...........................</w:t>
      </w:r>
    </w:p>
    <w:p w:rsidR="00E3284D" w:rsidRPr="00C736ED" w:rsidRDefault="00E3284D" w:rsidP="00E3284D">
      <w:pPr>
        <w:suppressAutoHyphens/>
        <w:spacing w:after="0" w:line="360" w:lineRule="auto"/>
        <w:rPr>
          <w:rFonts w:ascii="Garamond" w:eastAsia="Times New Roman" w:hAnsi="Garamond"/>
          <w:sz w:val="18"/>
          <w:szCs w:val="24"/>
          <w:lang w:eastAsia="ar-SA"/>
        </w:rPr>
      </w:pPr>
    </w:p>
    <w:p w:rsidR="00E3284D" w:rsidRPr="00681AAB" w:rsidRDefault="00E3284D" w:rsidP="00E3284D">
      <w:pPr>
        <w:keepNext/>
        <w:numPr>
          <w:ilvl w:val="0"/>
          <w:numId w:val="2"/>
        </w:numPr>
        <w:suppressAutoHyphens/>
        <w:spacing w:after="0" w:line="360" w:lineRule="auto"/>
        <w:outlineLvl w:val="0"/>
        <w:rPr>
          <w:rFonts w:ascii="Garamond" w:eastAsia="Times New Roman" w:hAnsi="Garamond"/>
          <w:b/>
          <w:bCs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b/>
          <w:bCs/>
          <w:sz w:val="24"/>
          <w:szCs w:val="24"/>
          <w:lang w:eastAsia="ar-SA"/>
        </w:rPr>
        <w:t>INFORMACJE O STANIE ZDROWIA DZIECKA</w:t>
      </w:r>
    </w:p>
    <w:p w:rsidR="00E3284D" w:rsidRPr="00681AAB" w:rsidRDefault="00E3284D" w:rsidP="00E3284D">
      <w:pPr>
        <w:suppressAutoHyphens/>
        <w:spacing w:after="0" w:line="240" w:lineRule="auto"/>
        <w:rPr>
          <w:rFonts w:ascii="Garamond" w:eastAsia="Times New Roman" w:hAnsi="Garamond"/>
          <w:sz w:val="24"/>
          <w:szCs w:val="24"/>
          <w:lang w:eastAsia="ar-SA"/>
        </w:rPr>
      </w:pPr>
    </w:p>
    <w:p w:rsidR="00E3284D" w:rsidRPr="00681AAB" w:rsidRDefault="00E3284D" w:rsidP="00E3284D">
      <w:pPr>
        <w:numPr>
          <w:ilvl w:val="0"/>
          <w:numId w:val="8"/>
        </w:numPr>
        <w:suppressAutoHyphens/>
        <w:spacing w:after="0" w:line="36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 xml:space="preserve">Przebyte choroby zakaźne, </w:t>
      </w:r>
      <w:r>
        <w:rPr>
          <w:rFonts w:ascii="Garamond" w:eastAsia="Times New Roman" w:hAnsi="Garamond"/>
          <w:sz w:val="24"/>
          <w:szCs w:val="24"/>
          <w:lang w:eastAsia="ar-SA"/>
        </w:rPr>
        <w:t>urazy itp. …..........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...................................................................................</w:t>
      </w:r>
    </w:p>
    <w:p w:rsidR="00E3284D" w:rsidRPr="00681AAB" w:rsidRDefault="00E3284D" w:rsidP="00E3284D">
      <w:pPr>
        <w:suppressAutoHyphens/>
        <w:spacing w:after="0" w:line="36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.......................</w:t>
      </w:r>
    </w:p>
    <w:p w:rsidR="00E3284D" w:rsidRPr="00681AAB" w:rsidRDefault="00E3284D" w:rsidP="00E3284D">
      <w:pPr>
        <w:numPr>
          <w:ilvl w:val="0"/>
          <w:numId w:val="8"/>
        </w:numPr>
        <w:suppressAutoHyphens/>
        <w:spacing w:after="0" w:line="36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>Uczulenia na pokarmy …...........................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.......................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</w:t>
      </w:r>
    </w:p>
    <w:p w:rsidR="00E3284D" w:rsidRPr="00681AAB" w:rsidRDefault="00E3284D" w:rsidP="00E3284D">
      <w:pPr>
        <w:suppressAutoHyphens/>
        <w:spacing w:after="0" w:line="36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>…..............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............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:rsidR="00E3284D" w:rsidRPr="00681AAB" w:rsidRDefault="00E3284D" w:rsidP="00E3284D">
      <w:pPr>
        <w:numPr>
          <w:ilvl w:val="0"/>
          <w:numId w:val="8"/>
        </w:numPr>
        <w:suppressAutoHyphens/>
        <w:spacing w:after="0" w:line="36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 xml:space="preserve">Wskazania bądź przeciwwskazania Poradni Specjalistycznych wydane w wyniku przeprowadzonych badań, </w:t>
      </w:r>
      <w:r>
        <w:rPr>
          <w:rFonts w:ascii="Garamond" w:eastAsia="Times New Roman" w:hAnsi="Garamond"/>
          <w:sz w:val="24"/>
          <w:szCs w:val="24"/>
          <w:lang w:eastAsia="ar-SA"/>
        </w:rPr>
        <w:t>itp.</w:t>
      </w:r>
    </w:p>
    <w:p w:rsidR="00E3284D" w:rsidRPr="00681AAB" w:rsidRDefault="00E3284D" w:rsidP="00E3284D">
      <w:pPr>
        <w:suppressAutoHyphens/>
        <w:spacing w:after="0" w:line="36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>….................................................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.......................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...............................................................................................</w:t>
      </w:r>
    </w:p>
    <w:p w:rsidR="00E3284D" w:rsidRDefault="00E3284D" w:rsidP="00E3284D">
      <w:pPr>
        <w:suppressAutoHyphens/>
        <w:spacing w:after="0" w:line="36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.......................</w:t>
      </w:r>
    </w:p>
    <w:p w:rsidR="00E3284D" w:rsidRPr="00681AAB" w:rsidRDefault="00E3284D" w:rsidP="00E3284D">
      <w:pPr>
        <w:suppressAutoHyphens/>
        <w:spacing w:after="0" w:line="360" w:lineRule="auto"/>
        <w:rPr>
          <w:rFonts w:ascii="Garamond" w:eastAsia="Times New Roman" w:hAnsi="Garamond"/>
          <w:b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b/>
          <w:sz w:val="24"/>
          <w:szCs w:val="24"/>
          <w:lang w:eastAsia="ar-SA"/>
        </w:rPr>
        <w:t>My, Rodzice /opiekunowie/ zobowiązujemy się do:</w:t>
      </w:r>
    </w:p>
    <w:p w:rsidR="00E3284D" w:rsidRDefault="00E3284D" w:rsidP="00E3284D">
      <w:pPr>
        <w:numPr>
          <w:ilvl w:val="0"/>
          <w:numId w:val="9"/>
        </w:numPr>
        <w:suppressAutoHyphens/>
        <w:spacing w:after="0" w:line="360" w:lineRule="auto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P</w:t>
      </w:r>
      <w:r w:rsidRPr="00C736ED">
        <w:rPr>
          <w:rFonts w:ascii="Garamond" w:eastAsia="Times New Roman" w:hAnsi="Garamond"/>
          <w:sz w:val="24"/>
          <w:szCs w:val="24"/>
          <w:lang w:eastAsia="ar-SA"/>
        </w:rPr>
        <w:t>rzestrzegania postanowień statutu przedszkola</w:t>
      </w:r>
    </w:p>
    <w:p w:rsidR="00E3284D" w:rsidRPr="00681AAB" w:rsidRDefault="00E3284D" w:rsidP="00E3284D">
      <w:pPr>
        <w:numPr>
          <w:ilvl w:val="0"/>
          <w:numId w:val="9"/>
        </w:numPr>
        <w:suppressAutoHyphens/>
        <w:spacing w:after="0" w:line="36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 xml:space="preserve">Przyprowadzania </w:t>
      </w:r>
      <w:r w:rsidRPr="00344070">
        <w:rPr>
          <w:rFonts w:ascii="Garamond" w:eastAsia="Times New Roman" w:hAnsi="Garamond"/>
          <w:b/>
          <w:sz w:val="24"/>
          <w:szCs w:val="24"/>
          <w:lang w:eastAsia="ar-SA"/>
        </w:rPr>
        <w:t>ZDROWEGO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 xml:space="preserve"> dziecka </w:t>
      </w:r>
      <w:r>
        <w:rPr>
          <w:rFonts w:ascii="Garamond" w:eastAsia="Times New Roman" w:hAnsi="Garamond"/>
          <w:sz w:val="24"/>
          <w:szCs w:val="24"/>
          <w:lang w:eastAsia="ar-SA"/>
        </w:rPr>
        <w:t>do Przedszkola w godz. 7:45 - 8.45</w:t>
      </w:r>
    </w:p>
    <w:p w:rsidR="00E3284D" w:rsidRPr="00681AAB" w:rsidRDefault="00E3284D" w:rsidP="00E3284D">
      <w:pPr>
        <w:numPr>
          <w:ilvl w:val="0"/>
          <w:numId w:val="9"/>
        </w:numPr>
        <w:suppressAutoHyphens/>
        <w:spacing w:after="0" w:line="36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>Odbierania dzi</w:t>
      </w:r>
      <w:r>
        <w:rPr>
          <w:rFonts w:ascii="Garamond" w:eastAsia="Times New Roman" w:hAnsi="Garamond"/>
          <w:sz w:val="24"/>
          <w:szCs w:val="24"/>
          <w:lang w:eastAsia="ar-SA"/>
        </w:rPr>
        <w:t>ecka z Przedszkola w godz. 12.30 -13:00  lub 15:00 - 16:30</w:t>
      </w:r>
    </w:p>
    <w:p w:rsidR="00E3284D" w:rsidRPr="00681AAB" w:rsidRDefault="00E3284D" w:rsidP="00E3284D">
      <w:pPr>
        <w:numPr>
          <w:ilvl w:val="0"/>
          <w:numId w:val="9"/>
        </w:numPr>
        <w:suppressAutoHyphens/>
        <w:spacing w:after="0" w:line="36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>Uczestnictwa w organizowanych spotkaniach:</w:t>
      </w:r>
    </w:p>
    <w:p w:rsidR="00E3284D" w:rsidRPr="00681AAB" w:rsidRDefault="00E3284D" w:rsidP="00E3284D">
      <w:pPr>
        <w:numPr>
          <w:ilvl w:val="1"/>
          <w:numId w:val="9"/>
        </w:numPr>
        <w:suppressAutoHyphens/>
        <w:spacing w:after="0" w:line="276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>Okolicznościowych</w:t>
      </w:r>
    </w:p>
    <w:p w:rsidR="00E3284D" w:rsidRPr="00681AAB" w:rsidRDefault="00E3284D" w:rsidP="00E3284D">
      <w:pPr>
        <w:numPr>
          <w:ilvl w:val="1"/>
          <w:numId w:val="9"/>
        </w:numPr>
        <w:suppressAutoHyphens/>
        <w:spacing w:after="0" w:line="276" w:lineRule="auto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Z</w:t>
      </w:r>
      <w:r w:rsidRPr="00681AAB">
        <w:rPr>
          <w:rFonts w:ascii="Garamond" w:eastAsia="Times New Roman" w:hAnsi="Garamond"/>
          <w:sz w:val="24"/>
          <w:szCs w:val="24"/>
          <w:lang w:eastAsia="ar-SA"/>
        </w:rPr>
        <w:t>ebraniach z rodzicami</w:t>
      </w:r>
    </w:p>
    <w:p w:rsidR="00E3284D" w:rsidRPr="002D2A9B" w:rsidRDefault="00E3284D" w:rsidP="00E3284D">
      <w:pPr>
        <w:numPr>
          <w:ilvl w:val="1"/>
          <w:numId w:val="9"/>
        </w:numPr>
        <w:suppressAutoHyphens/>
        <w:spacing w:after="0" w:line="276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681AAB">
        <w:rPr>
          <w:rFonts w:ascii="Garamond" w:eastAsia="Times New Roman" w:hAnsi="Garamond"/>
          <w:sz w:val="24"/>
          <w:szCs w:val="24"/>
          <w:lang w:eastAsia="ar-SA"/>
        </w:rPr>
        <w:t>Mszach Św.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 </w:t>
      </w:r>
    </w:p>
    <w:p w:rsidR="00E3284D" w:rsidRPr="002D2A9B" w:rsidRDefault="00E3284D" w:rsidP="00E3284D">
      <w:pPr>
        <w:spacing w:after="0" w:line="240" w:lineRule="auto"/>
        <w:rPr>
          <w:rFonts w:ascii="Garamond" w:hAnsi="Garamond"/>
          <w:b/>
          <w:bCs/>
          <w:sz w:val="24"/>
        </w:rPr>
      </w:pPr>
      <w:r w:rsidRPr="002D2A9B">
        <w:rPr>
          <w:rFonts w:ascii="Garamond" w:hAnsi="Garamond"/>
          <w:b/>
          <w:bCs/>
          <w:sz w:val="24"/>
        </w:rPr>
        <w:t xml:space="preserve">Oświadczam, że  </w:t>
      </w:r>
    </w:p>
    <w:p w:rsidR="00E3284D" w:rsidRPr="002D2A9B" w:rsidRDefault="00E3284D" w:rsidP="00E3284D">
      <w:pPr>
        <w:numPr>
          <w:ilvl w:val="1"/>
          <w:numId w:val="1"/>
        </w:numPr>
        <w:spacing w:after="0" w:line="240" w:lineRule="auto"/>
        <w:rPr>
          <w:rFonts w:ascii="Garamond" w:hAnsi="Garamond"/>
          <w:bCs/>
        </w:rPr>
      </w:pPr>
      <w:r w:rsidRPr="002D2A9B">
        <w:rPr>
          <w:rFonts w:ascii="Garamond" w:hAnsi="Garamond"/>
          <w:bCs/>
        </w:rPr>
        <w:t xml:space="preserve">Jestem świadomy odpowiedzialności karnej za </w:t>
      </w:r>
      <w:r>
        <w:rPr>
          <w:rFonts w:ascii="Garamond" w:hAnsi="Garamond"/>
          <w:bCs/>
        </w:rPr>
        <w:t>podanie fałszywych danych</w:t>
      </w:r>
      <w:r w:rsidRPr="002D2A9B">
        <w:rPr>
          <w:rFonts w:ascii="Garamond" w:hAnsi="Garamond"/>
          <w:bCs/>
        </w:rPr>
        <w:t>,</w:t>
      </w:r>
    </w:p>
    <w:p w:rsidR="00E3284D" w:rsidRPr="002D2A9B" w:rsidRDefault="00E3284D" w:rsidP="00E3284D">
      <w:pPr>
        <w:numPr>
          <w:ilvl w:val="1"/>
          <w:numId w:val="1"/>
        </w:numPr>
        <w:spacing w:after="0" w:line="240" w:lineRule="auto"/>
        <w:rPr>
          <w:rFonts w:ascii="Garamond" w:hAnsi="Garamond"/>
          <w:bCs/>
        </w:rPr>
      </w:pPr>
      <w:r w:rsidRPr="002D2A9B">
        <w:rPr>
          <w:rFonts w:ascii="Garamond" w:hAnsi="Garamond"/>
          <w:bCs/>
        </w:rPr>
        <w:t>niezwłocznie powiadomię dyrektora przedszkola o zmianie danych zawartych w karcie,</w:t>
      </w:r>
    </w:p>
    <w:p w:rsidR="00E3284D" w:rsidRDefault="00E3284D" w:rsidP="00E3284D">
      <w:pPr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002D2A9B">
        <w:rPr>
          <w:rFonts w:ascii="Garamond" w:hAnsi="Garamond"/>
        </w:rPr>
        <w:t xml:space="preserve">wyrażam zgodę na przetwarzanie danych osobowych zawartych we wniosku dla celów związanych z przyjęciem dziecka do </w:t>
      </w:r>
      <w:r w:rsidRPr="00346319">
        <w:rPr>
          <w:rFonts w:ascii="Times New Roman" w:hAnsi="Times New Roman"/>
        </w:rPr>
        <w:t xml:space="preserve">przedszkola zgodnie z ustawą z dnia z dnia 10 maja 2018  </w:t>
      </w:r>
      <w:r w:rsidRPr="002D2A9B">
        <w:rPr>
          <w:rFonts w:ascii="Garamond" w:hAnsi="Garamond"/>
        </w:rPr>
        <w:t>roku o ochronie danych osobowych</w:t>
      </w:r>
      <w:r>
        <w:rPr>
          <w:rFonts w:ascii="Garamond" w:hAnsi="Garamond"/>
        </w:rPr>
        <w:t>.</w:t>
      </w:r>
    </w:p>
    <w:p w:rsidR="00E3284D" w:rsidRPr="002D2A9B" w:rsidRDefault="00E3284D" w:rsidP="00E3284D">
      <w:pPr>
        <w:spacing w:after="0" w:line="240" w:lineRule="auto"/>
        <w:ind w:left="737"/>
        <w:rPr>
          <w:rFonts w:ascii="Garamond" w:hAnsi="Garamond"/>
        </w:rPr>
      </w:pPr>
    </w:p>
    <w:p w:rsidR="00E3284D" w:rsidRDefault="00E3284D" w:rsidP="00E3284D">
      <w:pPr>
        <w:spacing w:after="0" w:line="240" w:lineRule="auto"/>
        <w:ind w:left="737"/>
        <w:jc w:val="right"/>
        <w:rPr>
          <w:rFonts w:ascii="Garamond" w:hAnsi="Garamond"/>
        </w:rPr>
      </w:pPr>
      <w:r w:rsidRPr="002D2A9B">
        <w:rPr>
          <w:rFonts w:ascii="Garamond" w:hAnsi="Garamond"/>
          <w:b/>
          <w:bCs/>
        </w:rPr>
        <w:t>.......................................................</w:t>
      </w:r>
    </w:p>
    <w:p w:rsidR="00E3284D" w:rsidRPr="002D2A9B" w:rsidRDefault="00E3284D" w:rsidP="00E3284D">
      <w:pPr>
        <w:spacing w:after="0" w:line="240" w:lineRule="auto"/>
        <w:rPr>
          <w:rFonts w:ascii="Garamond" w:hAnsi="Garamond"/>
          <w:bCs/>
        </w:rPr>
      </w:pPr>
    </w:p>
    <w:p w:rsidR="00E3284D" w:rsidRPr="002D2A9B" w:rsidRDefault="00E3284D" w:rsidP="00E3284D">
      <w:pPr>
        <w:spacing w:after="0" w:line="240" w:lineRule="auto"/>
        <w:rPr>
          <w:rFonts w:ascii="Garamond" w:hAnsi="Garamond"/>
          <w:b/>
          <w:bCs/>
        </w:rPr>
      </w:pPr>
      <w:r w:rsidRPr="002D2A9B">
        <w:rPr>
          <w:rFonts w:ascii="Garamond" w:hAnsi="Garamond"/>
          <w:bCs/>
        </w:rPr>
        <w:t>Łódź, dnia</w:t>
      </w:r>
      <w:r w:rsidRPr="002D2A9B">
        <w:rPr>
          <w:rFonts w:ascii="Garamond" w:hAnsi="Garamond"/>
          <w:b/>
          <w:bCs/>
        </w:rPr>
        <w:t xml:space="preserve"> ............................                                                            .......................................................</w:t>
      </w:r>
    </w:p>
    <w:p w:rsidR="00E3284D" w:rsidRDefault="00E3284D" w:rsidP="00E3284D">
      <w:pPr>
        <w:spacing w:after="0" w:line="240" w:lineRule="auto"/>
        <w:jc w:val="right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czytelne podpisy </w:t>
      </w:r>
    </w:p>
    <w:p w:rsidR="00E3284D" w:rsidRDefault="00E3284D" w:rsidP="00E3284D">
      <w:pPr>
        <w:spacing w:after="0" w:line="240" w:lineRule="auto"/>
        <w:jc w:val="right"/>
        <w:rPr>
          <w:rFonts w:ascii="Garamond" w:hAnsi="Garamond"/>
          <w:bCs/>
        </w:rPr>
      </w:pPr>
      <w:r>
        <w:rPr>
          <w:rFonts w:ascii="Garamond" w:hAnsi="Garamond"/>
          <w:bCs/>
        </w:rPr>
        <w:t>rodziców/prawnych opiekunów</w:t>
      </w:r>
    </w:p>
    <w:p w:rsidR="00E3284D" w:rsidRPr="00D2018D" w:rsidRDefault="00E3284D" w:rsidP="00E3284D">
      <w:pPr>
        <w:suppressAutoHyphens/>
        <w:spacing w:after="0" w:line="360" w:lineRule="auto"/>
        <w:jc w:val="center"/>
        <w:rPr>
          <w:rFonts w:ascii="Garamond" w:eastAsia="Times New Roman" w:hAnsi="Garamond"/>
          <w:b/>
          <w:sz w:val="24"/>
          <w:szCs w:val="24"/>
          <w:u w:val="single"/>
          <w:lang w:eastAsia="ar-SA"/>
        </w:rPr>
      </w:pPr>
      <w:r>
        <w:rPr>
          <w:rFonts w:ascii="Garamond" w:eastAsia="Times New Roman" w:hAnsi="Garamond"/>
          <w:b/>
          <w:sz w:val="24"/>
          <w:szCs w:val="24"/>
          <w:u w:val="single"/>
          <w:lang w:eastAsia="ar-SA"/>
        </w:rPr>
        <w:br w:type="page"/>
      </w:r>
      <w:r w:rsidRPr="00D2018D">
        <w:rPr>
          <w:rFonts w:ascii="Garamond" w:eastAsia="Times New Roman" w:hAnsi="Garamond"/>
          <w:b/>
          <w:sz w:val="24"/>
          <w:szCs w:val="24"/>
          <w:u w:val="single"/>
          <w:lang w:eastAsia="ar-SA"/>
        </w:rPr>
        <w:lastRenderedPageBreak/>
        <w:t>PROSZĘ USTOSUNKOWAĆ SIĘ DO NASTĘPUJĄCYCH PYTAŃ:</w:t>
      </w:r>
    </w:p>
    <w:p w:rsidR="00E3284D" w:rsidRPr="00D2018D" w:rsidRDefault="00E3284D" w:rsidP="00E3284D">
      <w:pPr>
        <w:suppressAutoHyphens/>
        <w:spacing w:after="0" w:line="360" w:lineRule="auto"/>
        <w:jc w:val="center"/>
        <w:rPr>
          <w:rFonts w:ascii="Garamond" w:eastAsia="Times New Roman" w:hAnsi="Garamond"/>
          <w:b/>
          <w:sz w:val="24"/>
          <w:szCs w:val="24"/>
          <w:u w:val="single"/>
          <w:lang w:eastAsia="ar-SA"/>
        </w:rPr>
      </w:pPr>
    </w:p>
    <w:p w:rsidR="00E3284D" w:rsidRPr="00D2018D" w:rsidRDefault="00E3284D" w:rsidP="00E3284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 xml:space="preserve">Dlaczego chcą Państwo posłać swoje dziecko do </w:t>
      </w:r>
      <w:r w:rsidRPr="00D2018D">
        <w:rPr>
          <w:rFonts w:ascii="Garamond" w:eastAsia="Times New Roman" w:hAnsi="Garamond"/>
          <w:b/>
          <w:sz w:val="24"/>
          <w:szCs w:val="24"/>
          <w:lang w:eastAsia="ar-SA"/>
        </w:rPr>
        <w:t>przedszkola katolickiego</w:t>
      </w:r>
      <w:r w:rsidRPr="00D2018D">
        <w:rPr>
          <w:rFonts w:ascii="Garamond" w:eastAsia="Times New Roman" w:hAnsi="Garamond"/>
          <w:sz w:val="24"/>
          <w:szCs w:val="24"/>
          <w:lang w:eastAsia="ar-SA"/>
        </w:rPr>
        <w:t>?</w:t>
      </w:r>
    </w:p>
    <w:p w:rsidR="00E3284D" w:rsidRPr="00D2018D" w:rsidRDefault="00E3284D" w:rsidP="00E3284D">
      <w:pPr>
        <w:suppressAutoHyphens/>
        <w:spacing w:after="0" w:line="360" w:lineRule="auto"/>
        <w:ind w:left="360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.................</w:t>
      </w:r>
    </w:p>
    <w:p w:rsidR="00E3284D" w:rsidRPr="00D2018D" w:rsidRDefault="00E3284D" w:rsidP="00E3284D">
      <w:pPr>
        <w:suppressAutoHyphens/>
        <w:spacing w:after="0" w:line="360" w:lineRule="auto"/>
        <w:ind w:left="360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</w:t>
      </w:r>
      <w:r w:rsidRPr="00D2018D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......................</w:t>
      </w:r>
    </w:p>
    <w:p w:rsidR="00E3284D" w:rsidRPr="00D2018D" w:rsidRDefault="00E3284D" w:rsidP="00E3284D">
      <w:pPr>
        <w:suppressAutoHyphens/>
        <w:spacing w:after="0" w:line="360" w:lineRule="auto"/>
        <w:ind w:left="360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:rsidR="00E3284D" w:rsidRPr="00D2018D" w:rsidRDefault="00E3284D" w:rsidP="00E3284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Co rozumieją Państwo przez wychowanie dziecka?</w:t>
      </w:r>
    </w:p>
    <w:p w:rsidR="00E3284D" w:rsidRPr="00D2018D" w:rsidRDefault="00E3284D" w:rsidP="00E3284D">
      <w:pPr>
        <w:suppressAutoHyphens/>
        <w:spacing w:after="0" w:line="360" w:lineRule="auto"/>
        <w:ind w:left="360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</w:t>
      </w:r>
      <w:r w:rsidRPr="00D2018D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</w:t>
      </w:r>
    </w:p>
    <w:p w:rsidR="00E3284D" w:rsidRPr="00D2018D" w:rsidRDefault="00E3284D" w:rsidP="00E3284D">
      <w:pPr>
        <w:suppressAutoHyphens/>
        <w:spacing w:after="0" w:line="360" w:lineRule="auto"/>
        <w:ind w:left="360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:rsidR="00E3284D" w:rsidRDefault="00E3284D" w:rsidP="00E3284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>Jakie mają Państwo oczekiwania względem Przedszkola?</w:t>
      </w:r>
    </w:p>
    <w:p w:rsidR="00E3284D" w:rsidRPr="00D2018D" w:rsidRDefault="00E3284D" w:rsidP="00E3284D">
      <w:pPr>
        <w:suppressAutoHyphens/>
        <w:spacing w:after="0" w:line="360" w:lineRule="auto"/>
        <w:ind w:left="360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</w:t>
      </w:r>
      <w:r w:rsidRPr="00D2018D">
        <w:rPr>
          <w:rFonts w:ascii="Garamond" w:eastAsia="Times New Roman" w:hAnsi="Garamond"/>
          <w:sz w:val="24"/>
          <w:szCs w:val="24"/>
          <w:lang w:eastAsia="ar-SA"/>
        </w:rPr>
        <w:t>...................................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..................</w:t>
      </w:r>
    </w:p>
    <w:p w:rsidR="00E3284D" w:rsidRPr="00D2018D" w:rsidRDefault="00E3284D" w:rsidP="00E3284D">
      <w:pPr>
        <w:suppressAutoHyphens/>
        <w:spacing w:after="0" w:line="360" w:lineRule="auto"/>
        <w:ind w:left="360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:rsidR="00E3284D" w:rsidRPr="00D2018D" w:rsidRDefault="00E3284D" w:rsidP="00E3284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>Proszę krótko scharakteryzować swoje dziecko (samodzielność, zainteresowania, kontakty z rówieśnikami itp.)</w:t>
      </w:r>
    </w:p>
    <w:p w:rsidR="00E3284D" w:rsidRPr="00D2018D" w:rsidRDefault="00E3284D" w:rsidP="00E3284D">
      <w:pPr>
        <w:suppressAutoHyphens/>
        <w:spacing w:after="0" w:line="360" w:lineRule="auto"/>
        <w:ind w:left="360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</w:t>
      </w:r>
    </w:p>
    <w:p w:rsidR="00E3284D" w:rsidRPr="00D2018D" w:rsidRDefault="00E3284D" w:rsidP="00E3284D">
      <w:pPr>
        <w:suppressAutoHyphens/>
        <w:spacing w:after="0" w:line="360" w:lineRule="auto"/>
        <w:ind w:left="360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</w:t>
      </w:r>
      <w:r w:rsidRPr="00D2018D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...............................</w:t>
      </w:r>
    </w:p>
    <w:p w:rsidR="00E3284D" w:rsidRPr="00D2018D" w:rsidRDefault="00E3284D" w:rsidP="00E3284D">
      <w:pPr>
        <w:suppressAutoHyphens/>
        <w:spacing w:after="0" w:line="360" w:lineRule="auto"/>
        <w:ind w:left="360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:rsidR="00E3284D" w:rsidRPr="00D2018D" w:rsidRDefault="00E3284D" w:rsidP="00E3284D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Inne informacje, sugestie itp.</w:t>
      </w:r>
    </w:p>
    <w:p w:rsidR="00E3284D" w:rsidRPr="00D2018D" w:rsidRDefault="00E3284D" w:rsidP="00E3284D">
      <w:pPr>
        <w:suppressAutoHyphens/>
        <w:spacing w:after="0" w:line="360" w:lineRule="auto"/>
        <w:ind w:left="360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</w:t>
      </w:r>
    </w:p>
    <w:p w:rsidR="00E3284D" w:rsidRPr="00D2018D" w:rsidRDefault="00E3284D" w:rsidP="00E3284D">
      <w:pPr>
        <w:suppressAutoHyphens/>
        <w:spacing w:after="0" w:line="360" w:lineRule="auto"/>
        <w:ind w:left="360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</w:t>
      </w:r>
      <w:r w:rsidRPr="000F5440">
        <w:rPr>
          <w:rFonts w:ascii="Garamond" w:eastAsia="Times New Roman" w:hAnsi="Garamond"/>
          <w:sz w:val="24"/>
          <w:szCs w:val="24"/>
          <w:lang w:eastAsia="ar-SA"/>
        </w:rPr>
        <w:t xml:space="preserve"> </w:t>
      </w:r>
    </w:p>
    <w:p w:rsidR="00E3284D" w:rsidRPr="00D2018D" w:rsidRDefault="00E3284D" w:rsidP="00E3284D">
      <w:pPr>
        <w:suppressAutoHyphens/>
        <w:spacing w:after="0" w:line="360" w:lineRule="auto"/>
        <w:ind w:left="360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:rsidR="00E3284D" w:rsidRDefault="00E3284D" w:rsidP="00E3284D">
      <w:pPr>
        <w:suppressAutoHyphens/>
        <w:spacing w:after="0" w:line="360" w:lineRule="auto"/>
        <w:ind w:left="360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:rsidR="00E3284D" w:rsidRPr="00D2018D" w:rsidRDefault="00E3284D" w:rsidP="00E3284D">
      <w:pPr>
        <w:suppressAutoHyphens/>
        <w:spacing w:after="0" w:line="360" w:lineRule="auto"/>
        <w:ind w:left="360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:rsidR="00E3284D" w:rsidRPr="00D2018D" w:rsidRDefault="00E3284D" w:rsidP="00E3284D">
      <w:pPr>
        <w:suppressAutoHyphens/>
        <w:spacing w:after="0" w:line="360" w:lineRule="auto"/>
        <w:ind w:left="360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:rsidR="00E3284D" w:rsidRDefault="00E3284D" w:rsidP="00E3284D">
      <w:pPr>
        <w:suppressAutoHyphens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lastRenderedPageBreak/>
        <w:t>Deklaruję</w:t>
      </w:r>
      <w:r w:rsidRPr="00D2018D">
        <w:rPr>
          <w:rFonts w:ascii="Garamond" w:eastAsia="Times New Roman" w:hAnsi="Garamond"/>
          <w:sz w:val="24"/>
          <w:szCs w:val="24"/>
          <w:lang w:eastAsia="ar-SA"/>
        </w:rPr>
        <w:t xml:space="preserve"> chęć pomocy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 na rzecz Przedszkola</w:t>
      </w:r>
      <w:r w:rsidRPr="00D2018D">
        <w:rPr>
          <w:rFonts w:ascii="Symbol" w:eastAsia="Times New Roman" w:hAnsi="Symbol"/>
          <w:sz w:val="24"/>
          <w:szCs w:val="24"/>
          <w:vertAlign w:val="superscript"/>
          <w:lang w:eastAsia="ar-SA"/>
        </w:rPr>
        <w:footnoteReference w:customMarkFollows="1" w:id="2"/>
        <w:t></w:t>
      </w:r>
      <w:r w:rsidRPr="00D2018D">
        <w:rPr>
          <w:rFonts w:ascii="Garamond" w:eastAsia="Times New Roman" w:hAnsi="Garamond"/>
          <w:sz w:val="24"/>
          <w:szCs w:val="24"/>
          <w:lang w:eastAsia="ar-SA"/>
        </w:rPr>
        <w:t>:</w:t>
      </w:r>
    </w:p>
    <w:p w:rsidR="00E3284D" w:rsidRDefault="00E3284D" w:rsidP="00E3284D">
      <w:pPr>
        <w:suppressAutoHyphens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:rsidR="00E3284D" w:rsidRPr="00D2018D" w:rsidRDefault="00E3284D" w:rsidP="00E3284D">
      <w:pPr>
        <w:suppressAutoHyphens/>
        <w:spacing w:after="0" w:line="360" w:lineRule="auto"/>
        <w:ind w:left="708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>●  drobne prace remontowe</w:t>
      </w:r>
    </w:p>
    <w:p w:rsidR="00E3284D" w:rsidRPr="00D2018D" w:rsidRDefault="00E3284D" w:rsidP="00E3284D">
      <w:pPr>
        <w:numPr>
          <w:ilvl w:val="0"/>
          <w:numId w:val="11"/>
        </w:numPr>
        <w:tabs>
          <w:tab w:val="left" w:pos="720"/>
        </w:tabs>
        <w:suppressAutoHyphens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>malarskie</w:t>
      </w:r>
    </w:p>
    <w:p w:rsidR="00E3284D" w:rsidRPr="00D2018D" w:rsidRDefault="00E3284D" w:rsidP="00E3284D">
      <w:pPr>
        <w:numPr>
          <w:ilvl w:val="0"/>
          <w:numId w:val="11"/>
        </w:numPr>
        <w:tabs>
          <w:tab w:val="left" w:pos="720"/>
        </w:tabs>
        <w:suppressAutoHyphens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>stolarskie</w:t>
      </w:r>
    </w:p>
    <w:p w:rsidR="00E3284D" w:rsidRPr="00D2018D" w:rsidRDefault="00E3284D" w:rsidP="00E3284D">
      <w:pPr>
        <w:numPr>
          <w:ilvl w:val="0"/>
          <w:numId w:val="11"/>
        </w:numPr>
        <w:tabs>
          <w:tab w:val="left" w:pos="720"/>
        </w:tabs>
        <w:suppressAutoHyphens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>elektryczne</w:t>
      </w:r>
    </w:p>
    <w:p w:rsidR="00E3284D" w:rsidRPr="00D2018D" w:rsidRDefault="00E3284D" w:rsidP="00E3284D">
      <w:pPr>
        <w:numPr>
          <w:ilvl w:val="0"/>
          <w:numId w:val="11"/>
        </w:numPr>
        <w:tabs>
          <w:tab w:val="left" w:pos="720"/>
        </w:tabs>
        <w:suppressAutoHyphens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>hydrauliczne</w:t>
      </w:r>
    </w:p>
    <w:p w:rsidR="00E3284D" w:rsidRPr="00D2018D" w:rsidRDefault="00E3284D" w:rsidP="00E3284D">
      <w:pPr>
        <w:numPr>
          <w:ilvl w:val="0"/>
          <w:numId w:val="11"/>
        </w:numPr>
        <w:tabs>
          <w:tab w:val="left" w:pos="720"/>
        </w:tabs>
        <w:suppressAutoHyphens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>inne ..........................................................</w:t>
      </w:r>
    </w:p>
    <w:p w:rsidR="00E3284D" w:rsidRPr="00D2018D" w:rsidRDefault="00E3284D" w:rsidP="00E3284D">
      <w:pPr>
        <w:suppressAutoHyphens/>
        <w:spacing w:after="0" w:line="360" w:lineRule="auto"/>
        <w:ind w:left="708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>●  prace krawieckie</w:t>
      </w:r>
    </w:p>
    <w:p w:rsidR="00E3284D" w:rsidRDefault="00E3284D" w:rsidP="00E3284D">
      <w:pPr>
        <w:suppressAutoHyphens/>
        <w:spacing w:after="0" w:line="360" w:lineRule="auto"/>
        <w:ind w:left="708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 xml:space="preserve">●  </w:t>
      </w:r>
      <w:r>
        <w:rPr>
          <w:rFonts w:ascii="Garamond" w:eastAsia="Times New Roman" w:hAnsi="Garamond"/>
          <w:sz w:val="24"/>
          <w:szCs w:val="24"/>
          <w:lang w:eastAsia="ar-SA"/>
        </w:rPr>
        <w:t>wsparcie z zakresu technologii informacyjnej</w:t>
      </w:r>
    </w:p>
    <w:p w:rsidR="00E3284D" w:rsidRPr="00D2018D" w:rsidRDefault="00E3284D" w:rsidP="00E3284D">
      <w:pPr>
        <w:suppressAutoHyphens/>
        <w:spacing w:after="0" w:line="360" w:lineRule="auto"/>
        <w:ind w:left="708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>●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  </w:t>
      </w:r>
      <w:r w:rsidRPr="00D2018D">
        <w:rPr>
          <w:rFonts w:ascii="Garamond" w:eastAsia="Times New Roman" w:hAnsi="Garamond"/>
          <w:sz w:val="24"/>
          <w:szCs w:val="24"/>
          <w:lang w:eastAsia="ar-SA"/>
        </w:rPr>
        <w:t>ksero</w:t>
      </w:r>
    </w:p>
    <w:p w:rsidR="00E3284D" w:rsidRPr="00D2018D" w:rsidRDefault="00E3284D" w:rsidP="00E3284D">
      <w:pPr>
        <w:suppressAutoHyphens/>
        <w:spacing w:after="0" w:line="360" w:lineRule="auto"/>
        <w:ind w:left="708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>●  materiały biurowe, które mogą jeszcze służyć do zajęć przedszkolnych</w:t>
      </w:r>
    </w:p>
    <w:p w:rsidR="00E3284D" w:rsidRPr="00D2018D" w:rsidRDefault="00E3284D" w:rsidP="00E3284D">
      <w:pPr>
        <w:suppressAutoHyphens/>
        <w:spacing w:after="0" w:line="360" w:lineRule="auto"/>
        <w:ind w:left="1068" w:hanging="360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 xml:space="preserve">● 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 </w:t>
      </w:r>
      <w:r w:rsidRPr="00D2018D">
        <w:rPr>
          <w:rFonts w:ascii="Garamond" w:eastAsia="Times New Roman" w:hAnsi="Garamond"/>
          <w:sz w:val="24"/>
          <w:szCs w:val="24"/>
          <w:lang w:eastAsia="ar-SA"/>
        </w:rPr>
        <w:t xml:space="preserve">inne materiały, które mogą być </w:t>
      </w:r>
      <w:r>
        <w:rPr>
          <w:rFonts w:ascii="Garamond" w:eastAsia="Times New Roman" w:hAnsi="Garamond"/>
          <w:sz w:val="24"/>
          <w:szCs w:val="24"/>
          <w:lang w:eastAsia="ar-SA"/>
        </w:rPr>
        <w:t>wykorzystane do pracy z dziećmi</w:t>
      </w:r>
      <w:r w:rsidRPr="00D2018D">
        <w:rPr>
          <w:rFonts w:ascii="Garamond" w:eastAsia="Times New Roman" w:hAnsi="Garamond"/>
          <w:sz w:val="24"/>
          <w:szCs w:val="24"/>
          <w:lang w:eastAsia="ar-SA"/>
        </w:rPr>
        <w:t xml:space="preserve"> np. resztki  plastiku, tektury itp.</w:t>
      </w:r>
    </w:p>
    <w:p w:rsidR="00E3284D" w:rsidRDefault="00E3284D" w:rsidP="00E3284D">
      <w:pPr>
        <w:suppressAutoHyphens/>
        <w:spacing w:after="0" w:line="360" w:lineRule="auto"/>
        <w:ind w:left="1068" w:hanging="360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 xml:space="preserve">● 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 </w:t>
      </w:r>
      <w:r w:rsidRPr="00D2018D">
        <w:rPr>
          <w:rFonts w:ascii="Garamond" w:eastAsia="Times New Roman" w:hAnsi="Garamond"/>
          <w:sz w:val="24"/>
          <w:szCs w:val="24"/>
          <w:lang w:eastAsia="ar-SA"/>
        </w:rPr>
        <w:t xml:space="preserve">nawiązanie kontaktów z placówkami </w:t>
      </w:r>
      <w:proofErr w:type="spellStart"/>
      <w:r w:rsidRPr="00D2018D">
        <w:rPr>
          <w:rFonts w:ascii="Garamond" w:eastAsia="Times New Roman" w:hAnsi="Garamond"/>
          <w:sz w:val="24"/>
          <w:szCs w:val="24"/>
          <w:lang w:eastAsia="ar-SA"/>
        </w:rPr>
        <w:t>kulturalno</w:t>
      </w:r>
      <w:proofErr w:type="spellEnd"/>
      <w:r w:rsidRPr="00D2018D">
        <w:rPr>
          <w:rFonts w:ascii="Garamond" w:eastAsia="Times New Roman" w:hAnsi="Garamond"/>
          <w:sz w:val="24"/>
          <w:szCs w:val="24"/>
          <w:lang w:eastAsia="ar-SA"/>
        </w:rPr>
        <w:t xml:space="preserve"> – oświatowymi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 itp.</w:t>
      </w:r>
      <w:r w:rsidRPr="00D2018D">
        <w:rPr>
          <w:rFonts w:ascii="Garamond" w:eastAsia="Times New Roman" w:hAnsi="Garamond"/>
          <w:sz w:val="24"/>
          <w:szCs w:val="24"/>
          <w:lang w:eastAsia="ar-SA"/>
        </w:rPr>
        <w:t>, które mogą wzbogacić program pracy w przedszkolu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 (proszę podać tematykę)</w:t>
      </w:r>
    </w:p>
    <w:p w:rsidR="00E3284D" w:rsidRDefault="00E3284D" w:rsidP="00E3284D">
      <w:pPr>
        <w:suppressAutoHyphens/>
        <w:spacing w:after="0" w:line="360" w:lineRule="auto"/>
        <w:ind w:left="1428" w:hanging="360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...............................................................................................................................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.......................</w:t>
      </w:r>
    </w:p>
    <w:p w:rsidR="00E3284D" w:rsidRDefault="00E3284D" w:rsidP="00E3284D">
      <w:pPr>
        <w:suppressAutoHyphens/>
        <w:spacing w:after="0" w:line="360" w:lineRule="auto"/>
        <w:ind w:left="1428" w:hanging="360"/>
        <w:jc w:val="both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.</w:t>
      </w:r>
      <w:r w:rsidRPr="00D2018D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...........................................................................................................................................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...........</w:t>
      </w:r>
    </w:p>
    <w:p w:rsidR="00E3284D" w:rsidRPr="00D2018D" w:rsidRDefault="00E3284D" w:rsidP="00E3284D">
      <w:pPr>
        <w:suppressAutoHyphens/>
        <w:spacing w:after="0" w:line="360" w:lineRule="auto"/>
        <w:ind w:left="1068" w:hanging="360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>●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  wsparcie finansowe</w:t>
      </w:r>
    </w:p>
    <w:p w:rsidR="00E3284D" w:rsidRPr="00D2018D" w:rsidRDefault="00E3284D" w:rsidP="00E3284D">
      <w:pPr>
        <w:suppressAutoHyphens/>
        <w:spacing w:after="0" w:line="360" w:lineRule="auto"/>
        <w:ind w:left="1068" w:hanging="360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>● możliwość nawiązania kontaktu z oso</w:t>
      </w:r>
      <w:r>
        <w:rPr>
          <w:rFonts w:ascii="Garamond" w:eastAsia="Times New Roman" w:hAnsi="Garamond"/>
          <w:sz w:val="24"/>
          <w:szCs w:val="24"/>
          <w:lang w:eastAsia="ar-SA"/>
        </w:rPr>
        <w:t>bą lub instytucją mogącą udzieli</w:t>
      </w:r>
      <w:r w:rsidRPr="00D2018D">
        <w:rPr>
          <w:rFonts w:ascii="Garamond" w:eastAsia="Times New Roman" w:hAnsi="Garamond"/>
          <w:sz w:val="24"/>
          <w:szCs w:val="24"/>
          <w:lang w:eastAsia="ar-SA"/>
        </w:rPr>
        <w:t>ć finansowej pomocy naszej placówce</w:t>
      </w:r>
    </w:p>
    <w:p w:rsidR="00E3284D" w:rsidRPr="00D2018D" w:rsidRDefault="00E3284D" w:rsidP="00E3284D">
      <w:pPr>
        <w:suppressAutoHyphens/>
        <w:spacing w:after="0" w:line="360" w:lineRule="auto"/>
        <w:ind w:left="708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 xml:space="preserve">● prace </w:t>
      </w:r>
      <w:proofErr w:type="spellStart"/>
      <w:r w:rsidRPr="00D2018D">
        <w:rPr>
          <w:rFonts w:ascii="Garamond" w:eastAsia="Times New Roman" w:hAnsi="Garamond"/>
          <w:sz w:val="24"/>
          <w:szCs w:val="24"/>
          <w:lang w:eastAsia="ar-SA"/>
        </w:rPr>
        <w:t>społeczno</w:t>
      </w:r>
      <w:proofErr w:type="spellEnd"/>
      <w:r w:rsidRPr="00D2018D">
        <w:rPr>
          <w:rFonts w:ascii="Garamond" w:eastAsia="Times New Roman" w:hAnsi="Garamond"/>
          <w:sz w:val="24"/>
          <w:szCs w:val="24"/>
          <w:lang w:eastAsia="ar-SA"/>
        </w:rPr>
        <w:t xml:space="preserve"> – użyteczne na rzecz przedszkola</w:t>
      </w:r>
    </w:p>
    <w:p w:rsidR="00E3284D" w:rsidRPr="00D2018D" w:rsidRDefault="00E3284D" w:rsidP="00E3284D">
      <w:pPr>
        <w:numPr>
          <w:ilvl w:val="0"/>
          <w:numId w:val="12"/>
        </w:numPr>
        <w:tabs>
          <w:tab w:val="left" w:pos="720"/>
        </w:tabs>
        <w:suppressAutoHyphens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 xml:space="preserve">zagospodarowanie, pielęgnacja ogrodu </w:t>
      </w:r>
    </w:p>
    <w:p w:rsidR="00E3284D" w:rsidRPr="00D2018D" w:rsidRDefault="00E3284D" w:rsidP="00E3284D">
      <w:pPr>
        <w:numPr>
          <w:ilvl w:val="0"/>
          <w:numId w:val="12"/>
        </w:numPr>
        <w:tabs>
          <w:tab w:val="left" w:pos="720"/>
        </w:tabs>
        <w:suppressAutoHyphens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>dekoracje</w:t>
      </w:r>
    </w:p>
    <w:p w:rsidR="00E3284D" w:rsidRDefault="00E3284D" w:rsidP="00E3284D">
      <w:pPr>
        <w:numPr>
          <w:ilvl w:val="0"/>
          <w:numId w:val="12"/>
        </w:numPr>
        <w:tabs>
          <w:tab w:val="left" w:pos="720"/>
        </w:tabs>
        <w:suppressAutoHyphens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>pieczenie ciasta</w:t>
      </w:r>
    </w:p>
    <w:p w:rsidR="00E3284D" w:rsidRPr="00CE17F6" w:rsidRDefault="00E3284D" w:rsidP="00E3284D">
      <w:pPr>
        <w:numPr>
          <w:ilvl w:val="0"/>
          <w:numId w:val="12"/>
        </w:numPr>
        <w:tabs>
          <w:tab w:val="left" w:pos="720"/>
        </w:tabs>
        <w:suppressAutoHyphens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CE17F6">
        <w:rPr>
          <w:rFonts w:ascii="Garamond" w:eastAsia="Times New Roman" w:hAnsi="Garamond"/>
          <w:sz w:val="24"/>
          <w:szCs w:val="24"/>
          <w:lang w:eastAsia="ar-SA"/>
        </w:rPr>
        <w:t>sprzątanie</w:t>
      </w:r>
      <w:r w:rsidRPr="00CE17F6">
        <w:rPr>
          <w:rFonts w:ascii="Garamond" w:eastAsia="Times New Roman" w:hAnsi="Garamond"/>
          <w:sz w:val="24"/>
          <w:szCs w:val="24"/>
          <w:lang w:eastAsia="ar-SA"/>
        </w:rPr>
        <w:tab/>
      </w:r>
    </w:p>
    <w:p w:rsidR="00E3284D" w:rsidRPr="00D2018D" w:rsidRDefault="00E3284D" w:rsidP="00E3284D">
      <w:pPr>
        <w:numPr>
          <w:ilvl w:val="0"/>
          <w:numId w:val="12"/>
        </w:numPr>
        <w:tabs>
          <w:tab w:val="left" w:pos="720"/>
        </w:tabs>
        <w:suppressAutoHyphens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>inne ..................................</w:t>
      </w:r>
      <w:r>
        <w:rPr>
          <w:rFonts w:ascii="Garamond" w:eastAsia="Times New Roman" w:hAnsi="Garamond"/>
          <w:sz w:val="24"/>
          <w:szCs w:val="24"/>
          <w:lang w:eastAsia="ar-SA"/>
        </w:rPr>
        <w:t>...............................</w:t>
      </w:r>
      <w:r w:rsidRPr="00D2018D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</w:t>
      </w:r>
    </w:p>
    <w:p w:rsidR="00E3284D" w:rsidRDefault="00E3284D" w:rsidP="00E3284D">
      <w:pPr>
        <w:suppressAutoHyphens/>
        <w:spacing w:after="0" w:line="360" w:lineRule="auto"/>
        <w:ind w:left="708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D2018D">
        <w:rPr>
          <w:rFonts w:ascii="Garamond" w:eastAsia="Times New Roman" w:hAnsi="Garamond"/>
          <w:sz w:val="24"/>
          <w:szCs w:val="24"/>
          <w:lang w:eastAsia="ar-SA"/>
        </w:rPr>
        <w:t xml:space="preserve">● inne propozycje </w:t>
      </w:r>
    </w:p>
    <w:p w:rsidR="00E3284D" w:rsidRPr="00D2018D" w:rsidRDefault="00E3284D" w:rsidP="00E3284D">
      <w:pPr>
        <w:suppressAutoHyphens/>
        <w:spacing w:after="0" w:line="360" w:lineRule="auto"/>
        <w:ind w:left="708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CE17F6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284D" w:rsidRPr="00D2018D" w:rsidRDefault="00E3284D" w:rsidP="00E3284D">
      <w:pPr>
        <w:suppressAutoHyphens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:rsidR="00E3284D" w:rsidRPr="00D2018D" w:rsidRDefault="00E3284D" w:rsidP="00E3284D">
      <w:pPr>
        <w:suppressAutoHyphens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:rsidR="00E3284D" w:rsidRPr="00D2018D" w:rsidRDefault="00E3284D" w:rsidP="00E3284D">
      <w:pPr>
        <w:suppressAutoHyphens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:rsidR="00E3284D" w:rsidRPr="00D2018D" w:rsidRDefault="00E3284D" w:rsidP="00E3284D">
      <w:pPr>
        <w:tabs>
          <w:tab w:val="left" w:pos="3015"/>
        </w:tabs>
        <w:suppressAutoHyphens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:rsidR="00665D85" w:rsidRDefault="00665D85"/>
    <w:sectPr w:rsidR="00665D85" w:rsidSect="00E32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E21" w:rsidRDefault="00DA2E21" w:rsidP="00E3284D">
      <w:pPr>
        <w:spacing w:after="0" w:line="240" w:lineRule="auto"/>
      </w:pPr>
      <w:r>
        <w:separator/>
      </w:r>
    </w:p>
  </w:endnote>
  <w:endnote w:type="continuationSeparator" w:id="0">
    <w:p w:rsidR="00DA2E21" w:rsidRDefault="00DA2E21" w:rsidP="00E3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E21" w:rsidRDefault="00DA2E21" w:rsidP="00E3284D">
      <w:pPr>
        <w:spacing w:after="0" w:line="240" w:lineRule="auto"/>
      </w:pPr>
      <w:r>
        <w:separator/>
      </w:r>
    </w:p>
  </w:footnote>
  <w:footnote w:type="continuationSeparator" w:id="0">
    <w:p w:rsidR="00DA2E21" w:rsidRDefault="00DA2E21" w:rsidP="00E3284D">
      <w:pPr>
        <w:spacing w:after="0" w:line="240" w:lineRule="auto"/>
      </w:pPr>
      <w:r>
        <w:continuationSeparator/>
      </w:r>
    </w:p>
  </w:footnote>
  <w:footnote w:id="1">
    <w:p w:rsidR="00E3284D" w:rsidRDefault="00E3284D" w:rsidP="00E3284D">
      <w:pPr>
        <w:pStyle w:val="Tekstprzypisudolnego"/>
      </w:pPr>
      <w:r>
        <w:rPr>
          <w:rStyle w:val="Odwoanieprzypisudolnego"/>
        </w:rPr>
        <w:footnoteRef/>
      </w:r>
      <w:r w:rsidR="000951DF">
        <w:t xml:space="preserve"> Rok szkolny 2022/2023 znaczy od 01.09.2022 r. do 31.08.2023</w:t>
      </w:r>
      <w:r>
        <w:t xml:space="preserve"> r.</w:t>
      </w:r>
    </w:p>
  </w:footnote>
  <w:footnote w:id="2">
    <w:p w:rsidR="00E3284D" w:rsidRDefault="00E3284D" w:rsidP="00E3284D">
      <w:pPr>
        <w:pStyle w:val="Tekstprzypisudolnego"/>
      </w:pPr>
      <w:r>
        <w:rPr>
          <w:rStyle w:val="Znakiprzypiswdolnych"/>
          <w:rFonts w:ascii="Symbol" w:hAnsi="Symbol"/>
        </w:rPr>
        <w:t></w:t>
      </w:r>
      <w:r>
        <w:tab/>
        <w:t xml:space="preserve"> proszę podkreślić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6E166A"/>
    <w:multiLevelType w:val="hybridMultilevel"/>
    <w:tmpl w:val="0EA410A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F055AB9"/>
    <w:multiLevelType w:val="hybridMultilevel"/>
    <w:tmpl w:val="72EEAEE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4D"/>
    <w:rsid w:val="000951DF"/>
    <w:rsid w:val="00594300"/>
    <w:rsid w:val="00665D85"/>
    <w:rsid w:val="00742ED9"/>
    <w:rsid w:val="00D27BA5"/>
    <w:rsid w:val="00DA2E21"/>
    <w:rsid w:val="00E12E36"/>
    <w:rsid w:val="00E3284D"/>
    <w:rsid w:val="00F7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03115-3031-478A-A7C6-422F5682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3284D"/>
    <w:rPr>
      <w:vertAlign w:val="superscript"/>
    </w:rPr>
  </w:style>
  <w:style w:type="paragraph" w:styleId="Tytu">
    <w:name w:val="Title"/>
    <w:basedOn w:val="Normalny"/>
    <w:next w:val="Podtytu"/>
    <w:link w:val="TytuZnak"/>
    <w:qFormat/>
    <w:rsid w:val="00E3284D"/>
    <w:pPr>
      <w:suppressAutoHyphens/>
      <w:spacing w:after="0" w:line="240" w:lineRule="auto"/>
      <w:jc w:val="center"/>
    </w:pPr>
    <w:rPr>
      <w:rFonts w:ascii="Book Antiqua" w:eastAsia="Times New Roman" w:hAnsi="Book Antiqua" w:cs="Times New Roman"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E3284D"/>
    <w:rPr>
      <w:rFonts w:ascii="Book Antiqua" w:eastAsia="Times New Roman" w:hAnsi="Book Antiqua" w:cs="Times New Roman"/>
      <w:sz w:val="2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E328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284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E3284D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284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3284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1592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2022-02-10T12:06:00Z</dcterms:created>
  <dcterms:modified xsi:type="dcterms:W3CDTF">2022-02-10T12:06:00Z</dcterms:modified>
</cp:coreProperties>
</file>